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3E560B9" w:rsidR="001903D7" w:rsidRPr="007673FA" w:rsidRDefault="000E3797" w:rsidP="000B1FE9">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7"/>
        <w:gridCol w:w="2153"/>
        <w:gridCol w:w="2228"/>
        <w:gridCol w:w="2294"/>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1B9450B" w:rsidR="00116FBB" w:rsidRPr="005E466D" w:rsidRDefault="000B1FE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KAZIMIERZ WIELKI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64D4D630" w:rsidR="007967A9" w:rsidRPr="005E466D" w:rsidRDefault="000B1FE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BYDGOSZ01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B13BF44" w14:textId="77777777" w:rsidR="007967A9" w:rsidRDefault="008264A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Chodkiewicza 30,</w:t>
            </w:r>
          </w:p>
          <w:p w14:paraId="56E939F3" w14:textId="3BB855DF" w:rsidR="008264A1" w:rsidRPr="005E466D" w:rsidRDefault="008264A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85-064 Bydgoszcz</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3DD3C527" w:rsidR="007967A9" w:rsidRPr="005E466D" w:rsidRDefault="000B1FE9"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0B1FE9"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50254A0" w:rsidR="007967A9" w:rsidRPr="008264A1" w:rsidRDefault="008264A1" w:rsidP="00107B17">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Aleksandra</w:t>
            </w:r>
            <w:r>
              <w:rPr>
                <w:rFonts w:ascii="Verdana" w:hAnsi="Verdana" w:cs="Arial"/>
                <w:color w:val="002060"/>
                <w:sz w:val="16"/>
                <w:szCs w:val="16"/>
                <w:lang w:val="en-GB"/>
              </w:rPr>
              <w:br/>
              <w:t>Koperska-Kowalczyk</w:t>
            </w:r>
            <w:r w:rsidR="000B1FE9" w:rsidRPr="000B1FE9">
              <w:rPr>
                <w:rFonts w:ascii="Verdana" w:hAnsi="Verdana" w:cs="Arial"/>
                <w:color w:val="002060"/>
                <w:sz w:val="16"/>
                <w:szCs w:val="16"/>
                <w:lang w:val="en-GB"/>
              </w:rPr>
              <w:br/>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3C08D17" w14:textId="6E0C32C4" w:rsidR="007967A9" w:rsidRDefault="00330B6E" w:rsidP="00107B17">
            <w:pPr>
              <w:shd w:val="clear" w:color="auto" w:fill="FFFFFF"/>
              <w:ind w:right="-993"/>
              <w:jc w:val="left"/>
              <w:rPr>
                <w:rFonts w:ascii="Verdana" w:hAnsi="Verdana" w:cs="Arial"/>
                <w:b/>
                <w:color w:val="002060"/>
                <w:sz w:val="16"/>
                <w:szCs w:val="16"/>
                <w:lang w:val="fr-BE"/>
              </w:rPr>
            </w:pPr>
            <w:hyperlink r:id="rId11" w:history="1">
              <w:r w:rsidR="000B1FE9" w:rsidRPr="00675958">
                <w:rPr>
                  <w:rStyle w:val="Hyperlink"/>
                  <w:rFonts w:ascii="Verdana" w:hAnsi="Verdana" w:cs="Arial"/>
                  <w:b/>
                  <w:sz w:val="16"/>
                  <w:szCs w:val="16"/>
                  <w:lang w:val="fr-BE"/>
                </w:rPr>
                <w:t>akoperska@ukw.edu.pl</w:t>
              </w:r>
            </w:hyperlink>
          </w:p>
          <w:p w14:paraId="56E939FB" w14:textId="46CF9A91" w:rsidR="000B1FE9" w:rsidRPr="000B1FE9" w:rsidRDefault="000B1FE9"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+48 52341 9108</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30B6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30B6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28EC8C20" w14:textId="77777777" w:rsidR="000D29A0"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0D29A0">
              <w:rPr>
                <w:rFonts w:ascii="Verdana" w:hAnsi="Verdana" w:cs="Calibri"/>
                <w:b/>
                <w:sz w:val="20"/>
                <w:lang w:val="en-GB"/>
              </w:rPr>
              <w:t>:</w:t>
            </w:r>
          </w:p>
          <w:p w14:paraId="56E93A29" w14:textId="3B71AE4C" w:rsidR="00377526" w:rsidRDefault="000D29A0" w:rsidP="00E152D3">
            <w:pPr>
              <w:spacing w:after="120"/>
              <w:ind w:left="-6" w:firstLine="6"/>
              <w:rPr>
                <w:rFonts w:ascii="Verdana" w:hAnsi="Verdana" w:cs="Calibri"/>
                <w:b/>
                <w:sz w:val="20"/>
                <w:lang w:val="en-GB"/>
              </w:rPr>
            </w:pPr>
            <w:r>
              <w:rPr>
                <w:rFonts w:ascii="Verdana" w:hAnsi="Verdana" w:cs="Calibri"/>
                <w:b/>
                <w:sz w:val="20"/>
                <w:lang w:val="en-GB"/>
              </w:rPr>
              <w:t xml:space="preserve"> </w:t>
            </w:r>
            <w:r w:rsidRPr="007550F5">
              <w:rPr>
                <w:rFonts w:ascii="MS Gothic" w:eastAsia="MS Gothic" w:hAnsi="MS Gothic" w:cs="MS Gothic"/>
                <w:b/>
                <w:sz w:val="20"/>
                <w:lang w:val="en-GB"/>
              </w:rPr>
              <w:t>☐</w:t>
            </w:r>
            <w:r w:rsidRPr="00F378F8">
              <w:rPr>
                <w:rFonts w:ascii="Verdana" w:hAnsi="Verdana" w:cs="Calibri"/>
                <w:b/>
                <w:sz w:val="20"/>
                <w:lang w:val="en-GB"/>
              </w:rPr>
              <w:t xml:space="preserve"> </w:t>
            </w:r>
            <w:r>
              <w:rPr>
                <w:rFonts w:ascii="Verdana" w:hAnsi="Verdana" w:cs="Calibri"/>
                <w:b/>
                <w:sz w:val="20"/>
                <w:lang w:val="en-GB"/>
              </w:rPr>
              <w:t xml:space="preserve">teaching </w:t>
            </w:r>
          </w:p>
          <w:p w14:paraId="133875D9" w14:textId="6CB8F345" w:rsidR="000D29A0" w:rsidRDefault="000D29A0" w:rsidP="00E152D3">
            <w:pPr>
              <w:spacing w:after="120"/>
              <w:ind w:left="-6" w:firstLine="6"/>
              <w:rPr>
                <w:rFonts w:ascii="Verdana" w:hAnsi="Verdana" w:cs="Calibri"/>
                <w:b/>
                <w:sz w:val="20"/>
                <w:lang w:val="en-GB"/>
              </w:rPr>
            </w:pPr>
            <w:r w:rsidRPr="007550F5">
              <w:rPr>
                <w:rFonts w:ascii="Verdana" w:hAnsi="Verdana" w:cs="Calibri"/>
                <w:b/>
                <w:sz w:val="20"/>
                <w:lang w:val="en-GB"/>
              </w:rPr>
              <w:t xml:space="preserve"> </w:t>
            </w:r>
            <w:r w:rsidRPr="007550F5">
              <w:rPr>
                <w:rFonts w:ascii="MS Gothic" w:eastAsia="MS Gothic" w:hAnsi="MS Gothic" w:cs="MS Gothic"/>
                <w:b/>
                <w:sz w:val="20"/>
                <w:lang w:val="en-GB"/>
              </w:rPr>
              <w:t>☐</w:t>
            </w:r>
            <w:r>
              <w:rPr>
                <w:rFonts w:ascii="Verdana" w:hAnsi="Verdana" w:cs="Calibri"/>
                <w:b/>
                <w:sz w:val="20"/>
                <w:lang w:val="en-GB"/>
              </w:rPr>
              <w:t xml:space="preserve"> t</w:t>
            </w:r>
            <w:r w:rsidRPr="007550F5">
              <w:rPr>
                <w:rFonts w:ascii="Verdana" w:hAnsi="Verdana" w:cs="Calibri"/>
                <w:b/>
                <w:sz w:val="20"/>
                <w:lang w:val="en-GB"/>
              </w:rPr>
              <w:t xml:space="preserve">raining activity to develop pedagogical </w:t>
            </w:r>
            <w:r>
              <w:rPr>
                <w:rFonts w:ascii="Verdana" w:hAnsi="Verdana" w:cs="Calibri"/>
                <w:b/>
                <w:sz w:val="20"/>
                <w:lang w:val="en-GB"/>
              </w:rPr>
              <w:t>and/or curriculum design skills</w:t>
            </w:r>
          </w:p>
          <w:p w14:paraId="0E597CA1" w14:textId="77777777" w:rsidR="000E3797" w:rsidRDefault="000E3797" w:rsidP="00E152D3">
            <w:pPr>
              <w:spacing w:after="120"/>
              <w:ind w:left="-6" w:firstLine="6"/>
              <w:rPr>
                <w:rFonts w:ascii="Verdana" w:hAnsi="Verdana" w:cs="Calibri"/>
                <w:b/>
                <w:sz w:val="20"/>
                <w:lang w:val="en-GB"/>
              </w:rPr>
            </w:pPr>
          </w:p>
          <w:p w14:paraId="33661749" w14:textId="7F48E92F" w:rsidR="00153B61" w:rsidRPr="00490F95" w:rsidRDefault="000B1FE9" w:rsidP="000E3797">
            <w:pPr>
              <w:spacing w:after="120"/>
              <w:ind w:left="-6" w:firstLine="6"/>
              <w:jc w:val="left"/>
              <w:rPr>
                <w:rFonts w:ascii="Verdana" w:hAnsi="Verdana" w:cs="Calibri"/>
                <w:b/>
                <w:sz w:val="20"/>
                <w:lang w:val="en-GB"/>
              </w:rPr>
            </w:pPr>
            <w:r>
              <w:rPr>
                <w:rFonts w:ascii="Verdana" w:hAnsi="Verdana" w:cs="Calibri"/>
                <w:b/>
                <w:sz w:val="20"/>
                <w:lang w:val="en-GB"/>
              </w:rPr>
              <w:t>Additional objectives</w:t>
            </w:r>
            <w:r w:rsidR="000E3797">
              <w:rPr>
                <w:rFonts w:ascii="Verdana" w:hAnsi="Verdana" w:cs="Calibri"/>
                <w:b/>
                <w:sz w:val="20"/>
                <w:lang w:val="en-GB"/>
              </w:rPr>
              <w:t xml:space="preserve"> (please name a few)</w:t>
            </w:r>
            <w:r>
              <w:rPr>
                <w:rFonts w:ascii="Verdana" w:hAnsi="Verdana" w:cs="Calibri"/>
                <w:b/>
                <w:sz w:val="20"/>
                <w:lang w:val="en-GB"/>
              </w:rPr>
              <w:t xml:space="preserve">: </w:t>
            </w:r>
            <w:r w:rsidR="000D29A0">
              <w:rPr>
                <w:rFonts w:ascii="Verdana" w:hAnsi="Verdana" w:cs="Calibri"/>
                <w:b/>
                <w:sz w:val="20"/>
                <w:lang w:val="en-GB"/>
              </w:rPr>
              <w:t xml:space="preserve"> </w:t>
            </w:r>
            <w:r w:rsidR="000D29A0" w:rsidRPr="000D29A0">
              <w:rPr>
                <w:rFonts w:ascii="Verdana" w:hAnsi="Verdana" w:cs="Calibri"/>
                <w:sz w:val="16"/>
                <w:szCs w:val="16"/>
                <w:lang w:val="en-GB"/>
              </w:rPr>
              <w:t>…………………………………………………………………………………………</w:t>
            </w:r>
          </w:p>
          <w:p w14:paraId="56E93A2D" w14:textId="77777777" w:rsidR="00377526" w:rsidRPr="00490F95" w:rsidRDefault="00377526" w:rsidP="00F71F07">
            <w:pPr>
              <w:spacing w:after="120"/>
              <w:rPr>
                <w:rFonts w:ascii="Verdana" w:hAnsi="Verdana" w:cs="Calibri"/>
                <w:sz w:val="20"/>
                <w:lang w:val="en-GB"/>
              </w:rPr>
            </w:pPr>
          </w:p>
        </w:tc>
      </w:tr>
    </w:tbl>
    <w:p w14:paraId="56E93A2F" w14:textId="0A288702" w:rsidR="00377526"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D29A0" w:rsidRPr="00AD3BAD" w14:paraId="2B5D95CD" w14:textId="77777777" w:rsidTr="007813B8">
        <w:trPr>
          <w:jc w:val="center"/>
        </w:trPr>
        <w:tc>
          <w:tcPr>
            <w:tcW w:w="8763" w:type="dxa"/>
            <w:shd w:val="clear" w:color="auto" w:fill="FFFFFF"/>
            <w:hideMark/>
          </w:tcPr>
          <w:p w14:paraId="48873F9A" w14:textId="77777777" w:rsidR="000D29A0" w:rsidRDefault="000D29A0" w:rsidP="007813B8">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079FC1CD" w14:textId="77777777" w:rsidR="000D29A0" w:rsidRDefault="000D29A0" w:rsidP="007813B8">
            <w:pPr>
              <w:spacing w:after="120"/>
              <w:ind w:left="-6" w:firstLine="6"/>
              <w:rPr>
                <w:rFonts w:ascii="Verdana" w:hAnsi="Verdana" w:cs="Calibri"/>
                <w:b/>
                <w:sz w:val="20"/>
                <w:lang w:val="en-GB"/>
              </w:rPr>
            </w:pPr>
          </w:p>
          <w:p w14:paraId="4575AEF9" w14:textId="0509942B" w:rsidR="000D29A0" w:rsidRPr="00490F95" w:rsidRDefault="000D29A0" w:rsidP="000B1FE9">
            <w:pPr>
              <w:spacing w:after="120"/>
              <w:rPr>
                <w:rFonts w:ascii="Verdana" w:hAnsi="Verdana" w:cs="Calibri"/>
                <w:b/>
                <w:sz w:val="20"/>
                <w:lang w:val="en-GB"/>
              </w:rPr>
            </w:pPr>
          </w:p>
          <w:p w14:paraId="4EC65FFF" w14:textId="77777777" w:rsidR="000D29A0" w:rsidRPr="00490F95" w:rsidRDefault="000D29A0" w:rsidP="007813B8">
            <w:pPr>
              <w:spacing w:after="120"/>
              <w:rPr>
                <w:rFonts w:ascii="Verdana" w:hAnsi="Verdana" w:cs="Calibri"/>
                <w:sz w:val="20"/>
                <w:lang w:val="en-GB"/>
              </w:rPr>
            </w:pPr>
          </w:p>
        </w:tc>
      </w:tr>
    </w:tbl>
    <w:p w14:paraId="0E78A262" w14:textId="0074232D" w:rsidR="000B1FE9" w:rsidRDefault="000B1FE9"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B1FE9" w:rsidRPr="00482A4F" w14:paraId="356306BD" w14:textId="77777777" w:rsidTr="007813B8">
        <w:trPr>
          <w:jc w:val="center"/>
        </w:trPr>
        <w:tc>
          <w:tcPr>
            <w:tcW w:w="8763" w:type="dxa"/>
            <w:shd w:val="clear" w:color="auto" w:fill="FFFFFF"/>
            <w:hideMark/>
          </w:tcPr>
          <w:p w14:paraId="5CE21A25" w14:textId="193541EB" w:rsidR="000B1FE9" w:rsidRDefault="000B1FE9" w:rsidP="007813B8">
            <w:pPr>
              <w:spacing w:after="120"/>
              <w:ind w:left="-6" w:firstLine="6"/>
              <w:rPr>
                <w:rFonts w:ascii="Verdana" w:hAnsi="Verdana" w:cs="Calibri"/>
                <w:b/>
                <w:sz w:val="20"/>
                <w:lang w:val="en-GB"/>
              </w:rPr>
            </w:pPr>
            <w:r>
              <w:rPr>
                <w:rFonts w:ascii="Verdana" w:hAnsi="Verdana" w:cs="Calibri"/>
                <w:b/>
                <w:sz w:val="20"/>
                <w:lang w:val="en-GB"/>
              </w:rPr>
              <w:t>Training activities to be carried out</w:t>
            </w:r>
            <w:r w:rsidR="000E3797">
              <w:rPr>
                <w:rFonts w:ascii="Verdana" w:hAnsi="Verdana" w:cs="Calibri"/>
                <w:b/>
                <w:sz w:val="20"/>
                <w:lang w:val="en-GB"/>
              </w:rPr>
              <w:t xml:space="preserve"> (if teaching is combined with training)</w:t>
            </w:r>
            <w:r>
              <w:rPr>
                <w:rFonts w:ascii="Verdana" w:hAnsi="Verdana" w:cs="Calibri"/>
                <w:b/>
                <w:sz w:val="20"/>
                <w:lang w:val="en-GB"/>
              </w:rPr>
              <w:t>:</w:t>
            </w:r>
          </w:p>
          <w:p w14:paraId="6911D721" w14:textId="77777777" w:rsidR="000B1FE9" w:rsidRDefault="000B1FE9" w:rsidP="007813B8">
            <w:pPr>
              <w:spacing w:before="240" w:after="120"/>
              <w:rPr>
                <w:rFonts w:ascii="Verdana" w:hAnsi="Verdana" w:cs="Calibri"/>
                <w:b/>
                <w:sz w:val="20"/>
                <w:lang w:val="en-GB"/>
              </w:rPr>
            </w:pPr>
          </w:p>
          <w:p w14:paraId="5544399C" w14:textId="7A65FAF9" w:rsidR="000B1FE9" w:rsidRPr="00482A4F" w:rsidRDefault="000B1FE9" w:rsidP="007813B8">
            <w:pPr>
              <w:spacing w:before="240" w:after="120"/>
              <w:rPr>
                <w:rFonts w:ascii="Verdana" w:hAnsi="Verdana" w:cs="Calibri"/>
                <w:b/>
                <w:sz w:val="20"/>
                <w:lang w:val="en-GB"/>
              </w:rPr>
            </w:pPr>
          </w:p>
        </w:tc>
      </w:tr>
    </w:tbl>
    <w:p w14:paraId="0E1DE46B" w14:textId="3885582F" w:rsidR="000D29A0" w:rsidRPr="00490F95" w:rsidRDefault="000D29A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67134A1" w14:textId="4CF61C83"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003A2D1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 xml:space="preserve">e.g. on the professional development of the </w:t>
            </w:r>
            <w:r w:rsidR="00153B61">
              <w:rPr>
                <w:rFonts w:ascii="Verdana" w:hAnsi="Verdana" w:cs="Calibri"/>
                <w:b/>
                <w:sz w:val="20"/>
                <w:lang w:val="en-GB"/>
              </w:rPr>
              <w:t>staff member</w:t>
            </w:r>
            <w:r w:rsidR="000B1FE9">
              <w:rPr>
                <w:rFonts w:ascii="Verdana" w:hAnsi="Verdana" w:cs="Calibri"/>
                <w:b/>
                <w:sz w:val="20"/>
                <w:lang w:val="en-GB"/>
              </w:rPr>
              <w:t xml:space="preserve"> and on both institu</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36D3B2A" w:rsidR="00153B61" w:rsidRPr="00490F95" w:rsidRDefault="00153B61" w:rsidP="008264A1">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lastRenderedPageBreak/>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F7D5C" w14:textId="77777777" w:rsidR="00330B6E" w:rsidRDefault="00330B6E">
      <w:r>
        <w:separator/>
      </w:r>
    </w:p>
  </w:endnote>
  <w:endnote w:type="continuationSeparator" w:id="0">
    <w:p w14:paraId="74D300F3" w14:textId="77777777" w:rsidR="00330B6E" w:rsidRDefault="00330B6E">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Pr="00186C28" w:rsidRDefault="00AA696D" w:rsidP="00800D27">
      <w:pPr>
        <w:pStyle w:val="EndnoteText"/>
        <w:numPr>
          <w:ilvl w:val="0"/>
          <w:numId w:val="45"/>
        </w:numPr>
        <w:spacing w:after="0"/>
        <w:ind w:left="714" w:hanging="357"/>
        <w:rPr>
          <w:rFonts w:ascii="Verdana" w:hAnsi="Verdana" w:cs="Calibri"/>
          <w:sz w:val="16"/>
          <w:szCs w:val="16"/>
          <w:lang w:val="en-GB"/>
        </w:rPr>
      </w:pPr>
      <w:r w:rsidRPr="00186C28">
        <w:rPr>
          <w:rFonts w:ascii="Verdana" w:hAnsi="Verdana" w:cs="Calibri"/>
          <w:sz w:val="16"/>
          <w:szCs w:val="16"/>
          <w:lang w:val="en-GB"/>
        </w:rPr>
        <w:t>In case the mobility combines teaching and training activities, this template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8264A1" w:rsidRDefault="00AB24FE" w:rsidP="00800D27">
      <w:pPr>
        <w:pStyle w:val="EndnoteText"/>
        <w:spacing w:after="0"/>
        <w:ind w:left="714"/>
        <w:rPr>
          <w:rFonts w:ascii="Verdana" w:hAnsi="Verdana"/>
          <w:sz w:val="16"/>
          <w:szCs w:val="16"/>
          <w:lang w:val="en-GB"/>
        </w:rPr>
      </w:pPr>
    </w:p>
  </w:endnote>
  <w:endnote w:id="2">
    <w:p w14:paraId="56E93A66" w14:textId="6C4DC342" w:rsidR="007967A9" w:rsidRPr="008264A1" w:rsidRDefault="007967A9" w:rsidP="00B223B0">
      <w:pPr>
        <w:pStyle w:val="EndnoteText"/>
        <w:spacing w:after="100"/>
        <w:rPr>
          <w:rFonts w:ascii="Verdana" w:hAnsi="Verdana"/>
          <w:sz w:val="16"/>
          <w:szCs w:val="16"/>
          <w:lang w:val="en-GB"/>
        </w:rPr>
      </w:pPr>
      <w:r w:rsidRPr="008264A1">
        <w:rPr>
          <w:rStyle w:val="EndnoteReference"/>
          <w:rFonts w:ascii="Verdana" w:hAnsi="Verdana"/>
          <w:sz w:val="16"/>
          <w:szCs w:val="16"/>
        </w:rPr>
        <w:endnoteRef/>
      </w:r>
      <w:r w:rsidRPr="008264A1">
        <w:rPr>
          <w:rFonts w:ascii="Verdana" w:hAnsi="Verdana"/>
          <w:sz w:val="16"/>
          <w:szCs w:val="16"/>
          <w:lang w:val="en-GB"/>
        </w:rPr>
        <w:t xml:space="preserve"> </w:t>
      </w:r>
      <w:r w:rsidRPr="008264A1">
        <w:rPr>
          <w:rFonts w:ascii="Verdana" w:hAnsi="Verdana" w:cs="Arial"/>
          <w:b/>
          <w:sz w:val="16"/>
          <w:szCs w:val="16"/>
          <w:lang w:val="en-GB"/>
        </w:rPr>
        <w:t>Seniority:</w:t>
      </w:r>
      <w:r w:rsidRPr="008264A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8264A1" w:rsidRDefault="007967A9" w:rsidP="00B223B0">
      <w:pPr>
        <w:pStyle w:val="EndnoteText"/>
        <w:spacing w:after="100"/>
        <w:rPr>
          <w:rFonts w:ascii="Verdana" w:hAnsi="Verdana"/>
          <w:sz w:val="16"/>
          <w:szCs w:val="16"/>
          <w:lang w:val="en-GB"/>
        </w:rPr>
      </w:pPr>
      <w:r w:rsidRPr="008264A1">
        <w:rPr>
          <w:rStyle w:val="EndnoteReference"/>
          <w:rFonts w:ascii="Verdana" w:hAnsi="Verdana"/>
          <w:sz w:val="16"/>
          <w:szCs w:val="16"/>
        </w:rPr>
        <w:endnoteRef/>
      </w:r>
      <w:r w:rsidRPr="008264A1">
        <w:rPr>
          <w:rFonts w:ascii="Verdana" w:hAnsi="Verdana"/>
          <w:sz w:val="16"/>
          <w:szCs w:val="16"/>
          <w:lang w:val="en-GB"/>
        </w:rPr>
        <w:t xml:space="preserve"> </w:t>
      </w:r>
      <w:r w:rsidRPr="008264A1">
        <w:rPr>
          <w:rFonts w:ascii="Verdana" w:hAnsi="Verdana" w:cs="Arial"/>
          <w:b/>
          <w:sz w:val="16"/>
          <w:szCs w:val="16"/>
          <w:lang w:val="en-GB"/>
        </w:rPr>
        <w:t xml:space="preserve">Nationality: </w:t>
      </w:r>
      <w:r w:rsidRPr="008264A1">
        <w:rPr>
          <w:rFonts w:ascii="Verdana" w:hAnsi="Verdana"/>
          <w:sz w:val="16"/>
          <w:szCs w:val="16"/>
          <w:lang w:val="en-GB"/>
        </w:rPr>
        <w:t>Country to which the person belongs administratively and that issues the ID card and/or passport.</w:t>
      </w:r>
    </w:p>
  </w:endnote>
  <w:endnote w:id="4">
    <w:p w14:paraId="39A1B941" w14:textId="0F6A0751" w:rsidR="009F5B61" w:rsidRPr="008264A1" w:rsidRDefault="009F5B61" w:rsidP="00B223B0">
      <w:pPr>
        <w:pStyle w:val="EndnoteText"/>
        <w:spacing w:after="100"/>
        <w:rPr>
          <w:rFonts w:ascii="Verdana" w:hAnsi="Verdana"/>
          <w:sz w:val="16"/>
          <w:szCs w:val="16"/>
          <w:lang w:val="en-GB"/>
        </w:rPr>
      </w:pPr>
      <w:r w:rsidRPr="008264A1">
        <w:rPr>
          <w:rStyle w:val="EndnoteReference"/>
          <w:rFonts w:ascii="Verdana" w:hAnsi="Verdana"/>
          <w:sz w:val="16"/>
          <w:szCs w:val="16"/>
        </w:rPr>
        <w:endnoteRef/>
      </w:r>
      <w:r w:rsidR="00483C6E" w:rsidRPr="008264A1">
        <w:rPr>
          <w:rFonts w:ascii="Verdana" w:hAnsi="Verdana"/>
          <w:sz w:val="16"/>
          <w:szCs w:val="16"/>
          <w:lang w:val="en-GB"/>
        </w:rPr>
        <w:t xml:space="preserve"> </w:t>
      </w:r>
      <w:r w:rsidR="00483C6E" w:rsidRPr="008264A1">
        <w:rPr>
          <w:rFonts w:ascii="Verdana" w:hAnsi="Verdana" w:cs="Calibri"/>
          <w:sz w:val="16"/>
          <w:szCs w:val="16"/>
          <w:lang w:val="en-GB"/>
        </w:rPr>
        <w:t>Any</w:t>
      </w:r>
      <w:r w:rsidR="00864104" w:rsidRPr="008264A1">
        <w:rPr>
          <w:rFonts w:ascii="Verdana" w:hAnsi="Verdana" w:cs="Calibri"/>
          <w:sz w:val="16"/>
          <w:szCs w:val="16"/>
          <w:lang w:val="en-GB"/>
        </w:rPr>
        <w:t xml:space="preserve"> Prog</w:t>
      </w:r>
      <w:r w:rsidR="00965694" w:rsidRPr="008264A1">
        <w:rPr>
          <w:rFonts w:ascii="Verdana" w:hAnsi="Verdana" w:cs="Calibri"/>
          <w:sz w:val="16"/>
          <w:szCs w:val="16"/>
          <w:lang w:val="en-GB"/>
        </w:rPr>
        <w:t>r</w:t>
      </w:r>
      <w:r w:rsidR="00864104" w:rsidRPr="008264A1">
        <w:rPr>
          <w:rFonts w:ascii="Verdana" w:hAnsi="Verdana" w:cs="Calibri"/>
          <w:sz w:val="16"/>
          <w:szCs w:val="16"/>
          <w:lang w:val="en-GB"/>
        </w:rPr>
        <w:t xml:space="preserve">amme </w:t>
      </w:r>
      <w:r w:rsidR="00153FE2" w:rsidRPr="008264A1">
        <w:rPr>
          <w:rFonts w:ascii="Verdana" w:hAnsi="Verdana" w:cs="Calibri"/>
          <w:sz w:val="16"/>
          <w:szCs w:val="16"/>
          <w:lang w:val="en-GB"/>
        </w:rPr>
        <w:t xml:space="preserve">or Partner </w:t>
      </w:r>
      <w:r w:rsidR="00864104" w:rsidRPr="008264A1">
        <w:rPr>
          <w:rFonts w:ascii="Verdana" w:hAnsi="Verdana" w:cs="Calibri"/>
          <w:sz w:val="16"/>
          <w:szCs w:val="16"/>
          <w:lang w:val="en-GB"/>
        </w:rPr>
        <w:t>Country</w:t>
      </w:r>
      <w:r w:rsidR="00483C6E" w:rsidRPr="008264A1">
        <w:rPr>
          <w:rFonts w:ascii="Verdana" w:hAnsi="Verdana" w:cs="Calibri"/>
          <w:sz w:val="16"/>
          <w:szCs w:val="16"/>
          <w:lang w:val="en-GB"/>
        </w:rPr>
        <w:t xml:space="preserve"> enterprise or, more generally, any public or private organisation active in the labour market or in the fields of education, training and youth</w:t>
      </w:r>
      <w:r w:rsidR="00483C6E" w:rsidRPr="008264A1" w:rsidDel="00483C6E">
        <w:rPr>
          <w:rFonts w:ascii="Verdana" w:hAnsi="Verdana"/>
          <w:sz w:val="16"/>
          <w:szCs w:val="16"/>
          <w:lang w:val="en-GB"/>
        </w:rPr>
        <w:t xml:space="preserve"> </w:t>
      </w:r>
      <w:r w:rsidR="00B159F9" w:rsidRPr="008264A1">
        <w:rPr>
          <w:rFonts w:ascii="Verdana" w:hAnsi="Verdana"/>
          <w:sz w:val="16"/>
          <w:szCs w:val="16"/>
          <w:lang w:val="en-GB"/>
        </w:rPr>
        <w:t>.</w:t>
      </w:r>
    </w:p>
  </w:endnote>
  <w:endnote w:id="5">
    <w:p w14:paraId="5923D6CA" w14:textId="4F12E9CC" w:rsidR="00A568F8" w:rsidRPr="008264A1" w:rsidRDefault="00A568F8" w:rsidP="00B223B0">
      <w:pPr>
        <w:pStyle w:val="EndnoteText"/>
        <w:spacing w:after="100"/>
        <w:rPr>
          <w:rFonts w:ascii="Verdana" w:hAnsi="Verdana"/>
          <w:sz w:val="16"/>
          <w:szCs w:val="16"/>
          <w:lang w:val="en-GB"/>
        </w:rPr>
      </w:pPr>
      <w:r w:rsidRPr="008264A1">
        <w:rPr>
          <w:rStyle w:val="EndnoteReference"/>
          <w:rFonts w:ascii="Verdana" w:hAnsi="Verdana"/>
          <w:sz w:val="16"/>
          <w:szCs w:val="16"/>
        </w:rPr>
        <w:endnoteRef/>
      </w:r>
      <w:r w:rsidRPr="008264A1">
        <w:rPr>
          <w:rFonts w:ascii="Verdana" w:hAnsi="Verdana"/>
          <w:sz w:val="16"/>
          <w:szCs w:val="16"/>
          <w:lang w:val="en-GB"/>
        </w:rPr>
        <w:t xml:space="preserve"> </w:t>
      </w:r>
      <w:r w:rsidR="00252FF1" w:rsidRPr="008264A1">
        <w:rPr>
          <w:rFonts w:ascii="Verdana" w:hAnsi="Verdana"/>
          <w:b/>
          <w:sz w:val="16"/>
          <w:szCs w:val="16"/>
          <w:lang w:val="en-GB"/>
        </w:rPr>
        <w:t xml:space="preserve">Erasmus Code: </w:t>
      </w:r>
      <w:r w:rsidR="00F71F07" w:rsidRPr="008264A1">
        <w:rPr>
          <w:rFonts w:ascii="Verdana" w:hAnsi="Verdana"/>
          <w:sz w:val="16"/>
          <w:szCs w:val="16"/>
          <w:lang w:val="en-GB"/>
        </w:rPr>
        <w:t xml:space="preserve">A unique identifier that every higher education institution that has been awarded with the Erasmus Charter for Higher Education receives. </w:t>
      </w:r>
      <w:r w:rsidR="00252FF1" w:rsidRPr="008264A1">
        <w:rPr>
          <w:rFonts w:ascii="Verdana" w:hAnsi="Verdana"/>
          <w:sz w:val="16"/>
          <w:szCs w:val="16"/>
          <w:lang w:val="en-GB"/>
        </w:rPr>
        <w:t>It is only applicable to higher education institutions located in Programme Countries.</w:t>
      </w:r>
    </w:p>
  </w:endnote>
  <w:endnote w:id="6">
    <w:p w14:paraId="56E93A69" w14:textId="6592F2E0" w:rsidR="007967A9" w:rsidRPr="008264A1" w:rsidRDefault="007967A9" w:rsidP="00074E35">
      <w:pPr>
        <w:pStyle w:val="EndnoteText"/>
        <w:spacing w:after="120"/>
        <w:rPr>
          <w:rFonts w:ascii="Verdana" w:hAnsi="Verdana"/>
          <w:sz w:val="16"/>
          <w:szCs w:val="16"/>
          <w:lang w:val="en-GB"/>
        </w:rPr>
      </w:pPr>
      <w:r w:rsidRPr="008264A1">
        <w:rPr>
          <w:rStyle w:val="EndnoteReference"/>
          <w:rFonts w:ascii="Verdana" w:hAnsi="Verdana"/>
          <w:sz w:val="16"/>
          <w:szCs w:val="16"/>
        </w:rPr>
        <w:endnoteRef/>
      </w:r>
      <w:r w:rsidRPr="008264A1">
        <w:rPr>
          <w:rFonts w:ascii="Verdana" w:hAnsi="Verdana"/>
          <w:sz w:val="16"/>
          <w:szCs w:val="16"/>
          <w:lang w:val="en-GB"/>
        </w:rPr>
        <w:t xml:space="preserve"> </w:t>
      </w:r>
      <w:r w:rsidR="00EF398E" w:rsidRPr="008264A1">
        <w:rPr>
          <w:rFonts w:ascii="Verdana" w:hAnsi="Verdana"/>
          <w:b/>
          <w:sz w:val="16"/>
          <w:szCs w:val="16"/>
          <w:lang w:val="en-GB"/>
        </w:rPr>
        <w:t>Country code</w:t>
      </w:r>
      <w:r w:rsidR="00EF398E" w:rsidRPr="008264A1">
        <w:rPr>
          <w:rFonts w:ascii="Verdana" w:hAnsi="Verdana"/>
          <w:sz w:val="16"/>
          <w:szCs w:val="16"/>
          <w:lang w:val="en-GB"/>
        </w:rPr>
        <w:t xml:space="preserve">: ISO 3166-2 country codes available at: </w:t>
      </w:r>
      <w:hyperlink r:id="rId1" w:anchor="search" w:history="1">
        <w:r w:rsidR="00F71F07" w:rsidRPr="008264A1">
          <w:rPr>
            <w:rStyle w:val="Hyperlink"/>
            <w:rFonts w:ascii="Verdana" w:hAnsi="Verdana"/>
            <w:sz w:val="16"/>
            <w:szCs w:val="16"/>
            <w:lang w:val="en-GB"/>
          </w:rPr>
          <w:t>https://www.iso.org/obp/ui/#search</w:t>
        </w:r>
      </w:hyperlink>
      <w:r w:rsidR="00EF398E" w:rsidRPr="008264A1">
        <w:rPr>
          <w:rFonts w:ascii="Verdana" w:hAnsi="Verdana"/>
          <w:sz w:val="16"/>
          <w:szCs w:val="16"/>
          <w:lang w:val="en-GB"/>
        </w:rPr>
        <w:t>.</w:t>
      </w:r>
    </w:p>
  </w:endnote>
  <w:endnote w:id="7">
    <w:p w14:paraId="56E93A6B" w14:textId="49072796" w:rsidR="00377526" w:rsidRPr="008264A1" w:rsidRDefault="00377526" w:rsidP="00074E35">
      <w:pPr>
        <w:spacing w:after="120"/>
        <w:rPr>
          <w:rFonts w:ascii="Verdana" w:hAnsi="Verdana"/>
          <w:sz w:val="16"/>
          <w:szCs w:val="16"/>
          <w:lang w:val="en-GB"/>
        </w:rPr>
      </w:pPr>
      <w:r w:rsidRPr="008264A1">
        <w:rPr>
          <w:rStyle w:val="EndnoteReference"/>
          <w:rFonts w:ascii="Verdana" w:hAnsi="Verdana"/>
          <w:sz w:val="16"/>
          <w:szCs w:val="16"/>
        </w:rPr>
        <w:endnoteRef/>
      </w:r>
      <w:r w:rsidRPr="008264A1">
        <w:rPr>
          <w:rFonts w:ascii="Verdana" w:hAnsi="Verdana"/>
          <w:sz w:val="16"/>
          <w:szCs w:val="16"/>
          <w:lang w:val="en-GB"/>
        </w:rPr>
        <w:t xml:space="preserve"> T</w:t>
      </w:r>
      <w:r w:rsidRPr="008264A1">
        <w:rPr>
          <w:rFonts w:ascii="Verdana" w:hAnsi="Verdana"/>
          <w:color w:val="000080"/>
          <w:sz w:val="16"/>
          <w:szCs w:val="16"/>
          <w:lang w:val="en-GB" w:eastAsia="en-GB"/>
        </w:rPr>
        <w:t>he</w:t>
      </w:r>
      <w:r w:rsidRPr="008264A1">
        <w:rPr>
          <w:rFonts w:ascii="Verdana" w:hAnsi="Verdana"/>
          <w:sz w:val="16"/>
          <w:szCs w:val="16"/>
          <w:lang w:val="en-GB"/>
        </w:rPr>
        <w:t xml:space="preserve"> </w:t>
      </w:r>
      <w:hyperlink r:id="rId2" w:history="1">
        <w:r w:rsidRPr="008264A1">
          <w:rPr>
            <w:rStyle w:val="Hyperlink"/>
            <w:rFonts w:ascii="Verdana" w:hAnsi="Verdana"/>
            <w:sz w:val="16"/>
            <w:szCs w:val="16"/>
            <w:lang w:val="en-GB"/>
          </w:rPr>
          <w:t>ISCED-F 2013 search tool</w:t>
        </w:r>
      </w:hyperlink>
      <w:r w:rsidRPr="008264A1">
        <w:rPr>
          <w:rFonts w:ascii="Verdana" w:hAnsi="Verdana"/>
          <w:sz w:val="16"/>
          <w:szCs w:val="16"/>
          <w:lang w:val="en-GB"/>
        </w:rPr>
        <w:t xml:space="preserve"> </w:t>
      </w:r>
      <w:r w:rsidR="00252FF1" w:rsidRPr="008264A1">
        <w:rPr>
          <w:rFonts w:ascii="Verdana" w:hAnsi="Verdana"/>
          <w:sz w:val="16"/>
          <w:szCs w:val="16"/>
          <w:lang w:val="en-GB"/>
        </w:rPr>
        <w:t>(</w:t>
      </w:r>
      <w:r w:rsidRPr="008264A1">
        <w:rPr>
          <w:rFonts w:ascii="Verdana" w:hAnsi="Verdana"/>
          <w:sz w:val="16"/>
          <w:szCs w:val="16"/>
          <w:lang w:val="en-GB"/>
        </w:rPr>
        <w:t xml:space="preserve">available at </w:t>
      </w:r>
      <w:hyperlink r:id="rId3" w:history="1">
        <w:r w:rsidRPr="008264A1">
          <w:rPr>
            <w:rStyle w:val="Hyperlink"/>
            <w:rFonts w:ascii="Verdana" w:hAnsi="Verdana"/>
            <w:sz w:val="16"/>
            <w:szCs w:val="16"/>
            <w:lang w:val="en-GB"/>
          </w:rPr>
          <w:t>http://ec.europa.eu/education/tools/isced-f_en.htm</w:t>
        </w:r>
      </w:hyperlink>
      <w:r w:rsidR="00252FF1" w:rsidRPr="008264A1">
        <w:rPr>
          <w:rStyle w:val="Hyperlink"/>
          <w:rFonts w:ascii="Verdana" w:hAnsi="Verdana"/>
          <w:sz w:val="16"/>
          <w:szCs w:val="16"/>
          <w:lang w:val="en-GB"/>
        </w:rPr>
        <w:t>)</w:t>
      </w:r>
      <w:r w:rsidRPr="008264A1">
        <w:rPr>
          <w:rFonts w:ascii="Verdana" w:hAnsi="Verdana"/>
          <w:sz w:val="16"/>
          <w:szCs w:val="16"/>
          <w:lang w:val="en-GB"/>
        </w:rPr>
        <w:t xml:space="preserve"> should be used to find the ISCED 2013 detailed field of education and training</w:t>
      </w:r>
      <w:r w:rsidR="00F71F07" w:rsidRPr="008264A1">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sidRPr="008264A1">
        <w:rPr>
          <w:rStyle w:val="EndnoteReference"/>
          <w:sz w:val="16"/>
          <w:szCs w:val="16"/>
        </w:rPr>
        <w:endnoteRef/>
      </w:r>
      <w:r w:rsidRPr="008264A1">
        <w:rPr>
          <w:sz w:val="16"/>
          <w:szCs w:val="16"/>
          <w:lang w:val="en-GB"/>
        </w:rPr>
        <w:t xml:space="preserve"> </w:t>
      </w:r>
      <w:r w:rsidR="0076447B" w:rsidRPr="008264A1">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w:t>
      </w:r>
      <w:r w:rsidR="0076447B" w:rsidRPr="0076447B">
        <w:rPr>
          <w:rFonts w:ascii="Verdana" w:hAnsi="Verdana" w:cs="Calibri"/>
          <w:sz w:val="16"/>
          <w:szCs w:val="16"/>
          <w:lang w:val="en-GB"/>
        </w:rPr>
        <w:t xml:space="preserve">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14A9D05D" w:rsidR="0081766A" w:rsidRDefault="0081766A">
        <w:pPr>
          <w:pStyle w:val="Footer"/>
          <w:jc w:val="center"/>
        </w:pPr>
        <w:r>
          <w:fldChar w:fldCharType="begin"/>
        </w:r>
        <w:r>
          <w:instrText xml:space="preserve"> PAGE   \* MERGEFORMAT </w:instrText>
        </w:r>
        <w:r>
          <w:fldChar w:fldCharType="separate"/>
        </w:r>
        <w:r w:rsidR="002E04F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72BF" w14:textId="77777777" w:rsidR="00330B6E" w:rsidRDefault="00330B6E">
      <w:r>
        <w:separator/>
      </w:r>
    </w:p>
  </w:footnote>
  <w:footnote w:type="continuationSeparator" w:id="0">
    <w:p w14:paraId="1DD8F8B6" w14:textId="77777777" w:rsidR="00330B6E" w:rsidRDefault="00330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en-MY" w:eastAsia="en-MY"/>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en-MY" w:eastAsia="en-MY"/>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Header"/>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1FE9"/>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29A0"/>
    <w:rsid w:val="000D37B6"/>
    <w:rsid w:val="000D4146"/>
    <w:rsid w:val="000D5252"/>
    <w:rsid w:val="000D6320"/>
    <w:rsid w:val="000E004C"/>
    <w:rsid w:val="000E3662"/>
    <w:rsid w:val="000E3797"/>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86C28"/>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04F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B6E"/>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5D4"/>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22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64A1"/>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0FBF"/>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7433ECC-C81B-4ABB-91F1-E4031E86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operska@ukw.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6E339F2-481C-416D-BAEA-C1D8EB37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501</Words>
  <Characters>2857</Characters>
  <Application>Microsoft Office Word</Application>
  <DocSecurity>0</DocSecurity>
  <PresentationFormat>Microsoft Word 11.0</PresentationFormat>
  <Lines>23</Lines>
  <Paragraphs>6</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Advanse UPM Team</cp:lastModifiedBy>
  <cp:revision>2</cp:revision>
  <cp:lastPrinted>2018-06-20T08:58:00Z</cp:lastPrinted>
  <dcterms:created xsi:type="dcterms:W3CDTF">2021-08-19T03:50:00Z</dcterms:created>
  <dcterms:modified xsi:type="dcterms:W3CDTF">2021-08-19T03:50:00Z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